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08" w:rsidRDefault="00147B08">
      <w:pPr>
        <w:rPr>
          <w:b/>
        </w:rPr>
      </w:pPr>
      <w:r w:rsidRPr="00147B08">
        <w:rPr>
          <w:b/>
        </w:rPr>
        <w:t>BOOTH #</w:t>
      </w:r>
      <w:r w:rsidRPr="00147B08">
        <w:rPr>
          <w:b/>
        </w:rPr>
        <w:tab/>
        <w:t>MERCHANT</w:t>
      </w:r>
      <w:r w:rsidR="001A77F4">
        <w:rPr>
          <w:b/>
        </w:rPr>
        <w:tab/>
      </w:r>
      <w:r w:rsidR="001A77F4">
        <w:rPr>
          <w:b/>
        </w:rPr>
        <w:tab/>
      </w:r>
      <w:r w:rsidR="001A77F4">
        <w:rPr>
          <w:b/>
        </w:rPr>
        <w:tab/>
      </w:r>
      <w:r w:rsidR="001A77F4">
        <w:rPr>
          <w:b/>
        </w:rPr>
        <w:tab/>
      </w:r>
      <w:r w:rsidR="001A77F4">
        <w:rPr>
          <w:b/>
        </w:rPr>
        <w:tab/>
      </w:r>
      <w:r w:rsidR="001A77F4">
        <w:rPr>
          <w:b/>
        </w:rPr>
        <w:tab/>
      </w:r>
      <w:r w:rsidR="001A77F4">
        <w:rPr>
          <w:b/>
        </w:rPr>
        <w:tab/>
      </w:r>
    </w:p>
    <w:p w:rsidR="001A77F4" w:rsidRDefault="00556426">
      <w:r>
        <w:t>1, 2, 3</w:t>
      </w:r>
      <w:r>
        <w:tab/>
      </w:r>
      <w:r>
        <w:tab/>
        <w:t>Our Stuff</w:t>
      </w:r>
      <w:r w:rsidR="00945287">
        <w:tab/>
      </w:r>
      <w:r w:rsidR="00945287">
        <w:tab/>
      </w:r>
      <w:r w:rsidR="00945287">
        <w:tab/>
      </w:r>
    </w:p>
    <w:p w:rsidR="00556426" w:rsidRDefault="00556426">
      <w:r>
        <w:t>4, 5, 6</w:t>
      </w:r>
      <w:r>
        <w:tab/>
      </w:r>
      <w:r>
        <w:tab/>
        <w:t>Our Stuff Furniture</w:t>
      </w:r>
      <w:r w:rsidR="00945287">
        <w:tab/>
      </w:r>
      <w:r w:rsidR="00945287">
        <w:tab/>
        <w:t xml:space="preserve">               </w:t>
      </w:r>
    </w:p>
    <w:p w:rsidR="001A77F4" w:rsidRDefault="00E91A58">
      <w:r>
        <w:t>7</w:t>
      </w:r>
      <w:r>
        <w:tab/>
      </w:r>
      <w:r>
        <w:tab/>
        <w:t>Pink Zebra</w:t>
      </w:r>
      <w:r w:rsidR="00945287">
        <w:tab/>
      </w:r>
      <w:r w:rsidR="001A77F4">
        <w:tab/>
      </w:r>
      <w:r w:rsidR="00945287">
        <w:t xml:space="preserve"> </w:t>
      </w:r>
    </w:p>
    <w:p w:rsidR="007A2799" w:rsidRDefault="00CE1D69">
      <w:r>
        <w:t>8, 9</w:t>
      </w:r>
      <w:r>
        <w:tab/>
      </w:r>
      <w:r>
        <w:tab/>
        <w:t>Tami’s Treasures</w:t>
      </w:r>
      <w:r w:rsidR="001A77F4">
        <w:t xml:space="preserve">                                   </w:t>
      </w:r>
      <w:r w:rsidR="00945287">
        <w:t xml:space="preserve">        </w:t>
      </w:r>
    </w:p>
    <w:p w:rsidR="007A566F" w:rsidRDefault="00147B08">
      <w:r>
        <w:t>10</w:t>
      </w:r>
      <w:r>
        <w:tab/>
      </w:r>
      <w:r>
        <w:tab/>
        <w:t>Company’s Comin’</w:t>
      </w:r>
      <w:r w:rsidR="001A77F4">
        <w:t xml:space="preserve"> </w:t>
      </w:r>
    </w:p>
    <w:p w:rsidR="00147B08" w:rsidRDefault="007A566F">
      <w:r>
        <w:t>11</w:t>
      </w:r>
      <w:r>
        <w:tab/>
      </w:r>
      <w:r>
        <w:tab/>
        <w:t>Wild Whimsy Wood Decor</w:t>
      </w:r>
      <w:r w:rsidR="001A77F4">
        <w:t xml:space="preserve">                              </w:t>
      </w:r>
      <w:r w:rsidR="00945287">
        <w:t xml:space="preserve">         </w:t>
      </w:r>
    </w:p>
    <w:p w:rsidR="00945287" w:rsidRDefault="007A2799">
      <w:r>
        <w:t>12, 13</w:t>
      </w:r>
      <w:r>
        <w:tab/>
      </w:r>
      <w:r w:rsidR="00230F2F">
        <w:tab/>
        <w:t>Marigold Boutique</w:t>
      </w:r>
      <w:r w:rsidR="001A77F4">
        <w:t xml:space="preserve">                          </w:t>
      </w:r>
      <w:r w:rsidR="00945287">
        <w:t xml:space="preserve">                             </w:t>
      </w:r>
    </w:p>
    <w:p w:rsidR="00147B08" w:rsidRDefault="007A2799">
      <w:r>
        <w:t>14</w:t>
      </w:r>
      <w:r w:rsidR="00147B08">
        <w:t>, 15</w:t>
      </w:r>
      <w:r w:rsidR="00147B08">
        <w:tab/>
      </w:r>
      <w:r w:rsidR="00147B08">
        <w:tab/>
        <w:t>Copper Artistry</w:t>
      </w:r>
      <w:r w:rsidR="001A77F4">
        <w:t xml:space="preserve"> </w:t>
      </w:r>
      <w:r w:rsidR="00230F2F">
        <w:t>by TK Imports</w:t>
      </w:r>
      <w:r w:rsidR="001A77F4">
        <w:t xml:space="preserve">                                             </w:t>
      </w:r>
    </w:p>
    <w:p w:rsidR="007A2799" w:rsidRDefault="00CE1D69">
      <w:r>
        <w:t>16, 17, 18</w:t>
      </w:r>
      <w:r>
        <w:tab/>
        <w:t>Small Town Gypsy</w:t>
      </w:r>
      <w:r w:rsidR="001A77F4">
        <w:t xml:space="preserve">                    </w:t>
      </w:r>
      <w:r w:rsidR="00945287">
        <w:t xml:space="preserve">                     </w:t>
      </w:r>
    </w:p>
    <w:p w:rsidR="00CE1D69" w:rsidRDefault="008372E5">
      <w:r>
        <w:t>19, 20</w:t>
      </w:r>
      <w:r>
        <w:tab/>
      </w:r>
      <w:r>
        <w:tab/>
        <w:t>Thirsty Bird Boutique</w:t>
      </w:r>
      <w:r w:rsidR="001A77F4">
        <w:t xml:space="preserve">                           </w:t>
      </w:r>
    </w:p>
    <w:p w:rsidR="00556426" w:rsidRDefault="00556426">
      <w:r>
        <w:t>21, 22</w:t>
      </w:r>
      <w:r>
        <w:tab/>
      </w:r>
      <w:r>
        <w:tab/>
      </w:r>
      <w:proofErr w:type="spellStart"/>
      <w:r>
        <w:t>Moonpie</w:t>
      </w:r>
      <w:proofErr w:type="spellEnd"/>
      <w:r>
        <w:t xml:space="preserve"> and Felicity Rose</w:t>
      </w:r>
      <w:r w:rsidR="00945287">
        <w:t xml:space="preserve">                         </w:t>
      </w:r>
    </w:p>
    <w:p w:rsidR="00556426" w:rsidRDefault="00E91A58">
      <w:r>
        <w:t>23, 24</w:t>
      </w:r>
      <w:r>
        <w:tab/>
      </w:r>
      <w:r>
        <w:tab/>
        <w:t>Oh My Word Decor</w:t>
      </w:r>
    </w:p>
    <w:p w:rsidR="008372E5" w:rsidRDefault="008372E5">
      <w:r>
        <w:t>25</w:t>
      </w:r>
      <w:r>
        <w:tab/>
      </w:r>
      <w:r>
        <w:tab/>
        <w:t>The Caramel Candy Company</w:t>
      </w:r>
    </w:p>
    <w:p w:rsidR="00556426" w:rsidRPr="00147B08" w:rsidRDefault="00CE1D69">
      <w:r>
        <w:t>26, 27</w:t>
      </w:r>
      <w:r>
        <w:tab/>
      </w:r>
      <w:r w:rsidR="008372E5">
        <w:tab/>
      </w:r>
      <w:r>
        <w:t>Southwestern Elegance</w:t>
      </w:r>
    </w:p>
    <w:p w:rsidR="00556426" w:rsidRDefault="00556426">
      <w:r>
        <w:t>28, 29</w:t>
      </w:r>
      <w:r w:rsidR="00230F2F">
        <w:t>, 30</w:t>
      </w:r>
      <w:r w:rsidR="00230F2F">
        <w:tab/>
      </w:r>
      <w:r>
        <w:t xml:space="preserve">Magic </w:t>
      </w:r>
      <w:proofErr w:type="spellStart"/>
      <w:r>
        <w:t>Needleworks</w:t>
      </w:r>
      <w:proofErr w:type="spellEnd"/>
    </w:p>
    <w:p w:rsidR="00147B08" w:rsidRDefault="00147B08">
      <w:r>
        <w:t>31, 32, 33</w:t>
      </w:r>
      <w:r>
        <w:tab/>
        <w:t>Carol &amp; Co.</w:t>
      </w:r>
    </w:p>
    <w:p w:rsidR="00E91A58" w:rsidRDefault="00E91A58">
      <w:r>
        <w:t>34</w:t>
      </w:r>
      <w:r>
        <w:tab/>
      </w:r>
      <w:r>
        <w:tab/>
        <w:t>Nectar of the Vine</w:t>
      </w:r>
    </w:p>
    <w:p w:rsidR="007A2799" w:rsidRDefault="00230F2F">
      <w:r>
        <w:t>35, 36</w:t>
      </w:r>
      <w:r>
        <w:tab/>
      </w:r>
      <w:r>
        <w:tab/>
        <w:t>Gift Baskets</w:t>
      </w:r>
    </w:p>
    <w:p w:rsidR="007A2799" w:rsidRDefault="007A2799">
      <w:r>
        <w:t>37, 38</w:t>
      </w:r>
      <w:r w:rsidR="00230F2F">
        <w:t>, 39</w:t>
      </w:r>
      <w:r w:rsidR="00230F2F">
        <w:tab/>
      </w:r>
      <w:proofErr w:type="spellStart"/>
      <w:r w:rsidR="00230F2F">
        <w:t>MarketStreet</w:t>
      </w:r>
      <w:proofErr w:type="spellEnd"/>
    </w:p>
    <w:p w:rsidR="007A2799" w:rsidRDefault="007A2799">
      <w:r>
        <w:t>40, 41, 42</w:t>
      </w:r>
      <w:r>
        <w:tab/>
        <w:t>Hippie Chick</w:t>
      </w:r>
    </w:p>
    <w:p w:rsidR="007A2799" w:rsidRDefault="007A2799">
      <w:r>
        <w:t>43, 44</w:t>
      </w:r>
      <w:r>
        <w:tab/>
      </w:r>
      <w:r>
        <w:tab/>
        <w:t>Hippie Chick Monogram</w:t>
      </w:r>
    </w:p>
    <w:p w:rsidR="007A2799" w:rsidRDefault="00230F2F">
      <w:r>
        <w:t>45</w:t>
      </w:r>
      <w:r>
        <w:tab/>
      </w:r>
      <w:r>
        <w:tab/>
        <w:t>Eva’s Essentials</w:t>
      </w:r>
    </w:p>
    <w:p w:rsidR="007A2799" w:rsidRDefault="00CE1D69">
      <w:r>
        <w:t>46, 47</w:t>
      </w:r>
      <w:r>
        <w:tab/>
      </w:r>
      <w:r>
        <w:tab/>
        <w:t xml:space="preserve">Wild Designs </w:t>
      </w:r>
    </w:p>
    <w:p w:rsidR="007A2799" w:rsidRDefault="007A2799">
      <w:r>
        <w:t>48, 49</w:t>
      </w:r>
      <w:r>
        <w:tab/>
      </w:r>
      <w:r>
        <w:tab/>
        <w:t>Gift Garden Doll Boutique</w:t>
      </w:r>
    </w:p>
    <w:p w:rsidR="007A2799" w:rsidRDefault="00556426">
      <w:r>
        <w:t>50</w:t>
      </w:r>
      <w:r>
        <w:tab/>
      </w:r>
      <w:r>
        <w:tab/>
        <w:t>Pepper Springs Out West</w:t>
      </w:r>
    </w:p>
    <w:p w:rsidR="00556426" w:rsidRDefault="00CE1D69">
      <w:r>
        <w:t>51, 52</w:t>
      </w:r>
      <w:r>
        <w:tab/>
      </w:r>
      <w:r>
        <w:tab/>
        <w:t>Wild Ones</w:t>
      </w:r>
    </w:p>
    <w:p w:rsidR="007A2799" w:rsidRDefault="007A2799">
      <w:r>
        <w:t>53, 54, 55</w:t>
      </w:r>
      <w:r>
        <w:tab/>
        <w:t>The Gift Solution</w:t>
      </w:r>
    </w:p>
    <w:p w:rsidR="00147B08" w:rsidRDefault="00230F2F">
      <w:r>
        <w:t>56</w:t>
      </w:r>
      <w:r>
        <w:tab/>
      </w:r>
      <w:r>
        <w:tab/>
        <w:t>Davis Mountain Nut Company</w:t>
      </w:r>
    </w:p>
    <w:p w:rsidR="007A2799" w:rsidRDefault="007A2799">
      <w:r>
        <w:t>57, 58</w:t>
      </w:r>
      <w:r>
        <w:tab/>
      </w:r>
      <w:r>
        <w:tab/>
        <w:t>Karen’s Dough Delights</w:t>
      </w:r>
    </w:p>
    <w:p w:rsidR="007A2799" w:rsidRDefault="007A2799">
      <w:r>
        <w:t>59, 60</w:t>
      </w:r>
      <w:r>
        <w:tab/>
      </w:r>
      <w:r>
        <w:tab/>
      </w:r>
      <w:proofErr w:type="spellStart"/>
      <w:r>
        <w:t>Kenzington’s</w:t>
      </w:r>
      <w:proofErr w:type="spellEnd"/>
      <w:r>
        <w:t xml:space="preserve"> </w:t>
      </w:r>
      <w:proofErr w:type="spellStart"/>
      <w:r>
        <w:t>Kloset</w:t>
      </w:r>
      <w:proofErr w:type="spellEnd"/>
    </w:p>
    <w:p w:rsidR="007A2799" w:rsidRDefault="00556426">
      <w:r>
        <w:t xml:space="preserve">61, </w:t>
      </w:r>
      <w:r w:rsidR="003A3750">
        <w:t>62</w:t>
      </w:r>
      <w:r w:rsidR="003A3750">
        <w:tab/>
      </w:r>
      <w:r w:rsidR="003A3750">
        <w:tab/>
        <w:t>Pink Arma</w:t>
      </w:r>
      <w:r>
        <w:t>dillos</w:t>
      </w:r>
    </w:p>
    <w:p w:rsidR="00556426" w:rsidRDefault="00230F2F">
      <w:r>
        <w:t>63, 64</w:t>
      </w:r>
      <w:r>
        <w:tab/>
      </w:r>
      <w:r>
        <w:tab/>
        <w:t>Deep South Barrels, LLC</w:t>
      </w:r>
    </w:p>
    <w:p w:rsidR="007A2799" w:rsidRDefault="00556426">
      <w:r>
        <w:t>65, 66</w:t>
      </w:r>
      <w:r>
        <w:tab/>
      </w:r>
      <w:r>
        <w:tab/>
        <w:t>Ladybugs i</w:t>
      </w:r>
      <w:r w:rsidR="007A2799">
        <w:t>n My Garden</w:t>
      </w:r>
    </w:p>
    <w:p w:rsidR="007A2799" w:rsidRDefault="00E91A58">
      <w:r>
        <w:t>67</w:t>
      </w:r>
      <w:r>
        <w:tab/>
      </w:r>
      <w:r>
        <w:tab/>
        <w:t>Pink Mint Boutique</w:t>
      </w:r>
    </w:p>
    <w:p w:rsidR="007A2799" w:rsidRDefault="007A2799">
      <w:r>
        <w:t>68, 69</w:t>
      </w:r>
      <w:r>
        <w:tab/>
      </w:r>
      <w:r>
        <w:tab/>
        <w:t xml:space="preserve">Karen’s </w:t>
      </w:r>
      <w:proofErr w:type="spellStart"/>
      <w:r>
        <w:t>Kreations</w:t>
      </w:r>
      <w:proofErr w:type="spellEnd"/>
    </w:p>
    <w:p w:rsidR="00147B08" w:rsidRDefault="00147B08">
      <w:r>
        <w:t>70</w:t>
      </w:r>
      <w:r>
        <w:tab/>
      </w:r>
      <w:r>
        <w:tab/>
        <w:t>Bow Jangles</w:t>
      </w:r>
    </w:p>
    <w:p w:rsidR="00147B08" w:rsidRPr="00147B08" w:rsidRDefault="00147B08">
      <w:r>
        <w:t>71, 72</w:t>
      </w:r>
      <w:r>
        <w:tab/>
      </w:r>
      <w:r>
        <w:tab/>
        <w:t>Classy Country</w:t>
      </w:r>
    </w:p>
    <w:p w:rsidR="007A2799" w:rsidRDefault="007A2799" w:rsidP="00147B08">
      <w:r>
        <w:t>73</w:t>
      </w:r>
      <w:r w:rsidR="00230F2F">
        <w:t>, 74</w:t>
      </w:r>
      <w:r w:rsidR="00230F2F">
        <w:tab/>
      </w:r>
      <w:r w:rsidR="00230F2F">
        <w:tab/>
        <w:t xml:space="preserve">Kirby’s </w:t>
      </w:r>
      <w:proofErr w:type="spellStart"/>
      <w:r w:rsidR="00230F2F">
        <w:t>Kloset</w:t>
      </w:r>
      <w:proofErr w:type="spellEnd"/>
    </w:p>
    <w:p w:rsidR="00556426" w:rsidRDefault="007A566F" w:rsidP="00147B08">
      <w:r>
        <w:t>75, 76</w:t>
      </w:r>
      <w:r>
        <w:tab/>
      </w:r>
      <w:r>
        <w:tab/>
        <w:t>Trends &amp; Traditions</w:t>
      </w:r>
      <w:r>
        <w:tab/>
      </w:r>
      <w:r>
        <w:tab/>
      </w:r>
    </w:p>
    <w:p w:rsidR="00556426" w:rsidRDefault="00556426" w:rsidP="00147B08">
      <w:r>
        <w:t>77</w:t>
      </w:r>
      <w:r w:rsidR="00E91A58">
        <w:t>, 78</w:t>
      </w:r>
      <w:r w:rsidR="00E91A58">
        <w:tab/>
      </w:r>
      <w:r w:rsidR="00E91A58">
        <w:tab/>
        <w:t>Sassy Sisters</w:t>
      </w:r>
    </w:p>
    <w:p w:rsidR="007D42B7" w:rsidRDefault="007D42B7"/>
    <w:p w:rsidR="007D42B7" w:rsidRDefault="007D42B7"/>
    <w:p w:rsidR="002D2409" w:rsidRDefault="002D2409"/>
    <w:p w:rsidR="002D2409" w:rsidRDefault="002D2409"/>
    <w:p w:rsidR="002D2409" w:rsidRDefault="002D2409" w:rsidP="002D2409"/>
    <w:p w:rsidR="002D2409" w:rsidRDefault="002D2409" w:rsidP="002D2409"/>
    <w:p w:rsidR="002D2409" w:rsidRPr="005F4244" w:rsidRDefault="005F4244" w:rsidP="002D2409">
      <w:pPr>
        <w:rPr>
          <w:b/>
        </w:rPr>
      </w:pPr>
      <w:r>
        <w:rPr>
          <w:b/>
        </w:rPr>
        <w:t>BOOTH #</w:t>
      </w:r>
      <w:r>
        <w:rPr>
          <w:b/>
        </w:rPr>
        <w:tab/>
      </w:r>
      <w:bookmarkStart w:id="0" w:name="_GoBack"/>
      <w:bookmarkEnd w:id="0"/>
      <w:r w:rsidRPr="005F4244">
        <w:rPr>
          <w:b/>
        </w:rPr>
        <w:t>MERCHANT</w:t>
      </w:r>
    </w:p>
    <w:p w:rsidR="002D2409" w:rsidRDefault="002D2409" w:rsidP="002D2409"/>
    <w:p w:rsidR="002D2409" w:rsidRDefault="002D2409" w:rsidP="002D2409">
      <w:r>
        <w:t>79, 80</w:t>
      </w:r>
      <w:r>
        <w:tab/>
      </w:r>
      <w:r>
        <w:tab/>
        <w:t>Mills Gourmet</w:t>
      </w:r>
    </w:p>
    <w:p w:rsidR="002D2409" w:rsidRDefault="002D2409" w:rsidP="002D2409">
      <w:r>
        <w:t>81, 82</w:t>
      </w:r>
      <w:r>
        <w:tab/>
      </w:r>
      <w:r>
        <w:tab/>
        <w:t>E. F. Outfitters</w:t>
      </w:r>
    </w:p>
    <w:p w:rsidR="002D2409" w:rsidRDefault="002D2409" w:rsidP="002D2409">
      <w:r>
        <w:t>83, 84</w:t>
      </w:r>
      <w:r>
        <w:tab/>
      </w:r>
      <w:r>
        <w:tab/>
        <w:t xml:space="preserve">Cowgirls &amp; City </w:t>
      </w:r>
      <w:proofErr w:type="spellStart"/>
      <w:r>
        <w:t>Chics</w:t>
      </w:r>
      <w:proofErr w:type="spellEnd"/>
    </w:p>
    <w:p w:rsidR="002D2409" w:rsidRDefault="002D2409" w:rsidP="002D2409">
      <w:r>
        <w:t>85, 86</w:t>
      </w:r>
      <w:r>
        <w:tab/>
      </w:r>
      <w:r>
        <w:tab/>
        <w:t>The Bling Boutique</w:t>
      </w:r>
    </w:p>
    <w:p w:rsidR="002D2409" w:rsidRDefault="002D2409" w:rsidP="002D2409">
      <w:r>
        <w:t>87</w:t>
      </w:r>
      <w:r>
        <w:tab/>
      </w:r>
      <w:r>
        <w:tab/>
        <w:t>Susie’s South 40 Confections</w:t>
      </w:r>
    </w:p>
    <w:p w:rsidR="00CE1D69" w:rsidRDefault="00CE1D69">
      <w:r>
        <w:t>88, 89</w:t>
      </w:r>
      <w:r>
        <w:tab/>
      </w:r>
      <w:r>
        <w:tab/>
      </w:r>
      <w:r w:rsidR="008372E5">
        <w:t xml:space="preserve">The </w:t>
      </w:r>
      <w:r>
        <w:t>Wild Blue</w:t>
      </w:r>
    </w:p>
    <w:p w:rsidR="007A566F" w:rsidRDefault="007A566F">
      <w:r>
        <w:t>90, 91</w:t>
      </w:r>
      <w:r>
        <w:tab/>
      </w:r>
      <w:r>
        <w:tab/>
        <w:t>Usborne Books &amp; More</w:t>
      </w:r>
    </w:p>
    <w:p w:rsidR="00147B08" w:rsidRDefault="00147B08">
      <w:r>
        <w:t>92</w:t>
      </w:r>
      <w:r>
        <w:tab/>
      </w:r>
      <w:r w:rsidR="00230F2F">
        <w:tab/>
        <w:t>Holiday Farms</w:t>
      </w:r>
    </w:p>
    <w:p w:rsidR="00147B08" w:rsidRDefault="00230F2F" w:rsidP="00230F2F">
      <w:pPr>
        <w:ind w:left="1440" w:hanging="1440"/>
      </w:pPr>
      <w:r>
        <w:t>93, 94</w:t>
      </w:r>
      <w:r>
        <w:tab/>
        <w:t>Hippie Chick Personalization w/Vinyl</w:t>
      </w:r>
    </w:p>
    <w:p w:rsidR="00556426" w:rsidRDefault="00CE1D69">
      <w:r>
        <w:t>95, 96, 97</w:t>
      </w:r>
      <w:r>
        <w:tab/>
        <w:t>Sheila’s Classy to Whimsy</w:t>
      </w:r>
    </w:p>
    <w:p w:rsidR="00556426" w:rsidRDefault="00556426">
      <w:r>
        <w:t>98</w:t>
      </w:r>
      <w:r>
        <w:tab/>
      </w:r>
      <w:r>
        <w:tab/>
        <w:t>Palm of Hope Jewelry</w:t>
      </w:r>
    </w:p>
    <w:p w:rsidR="00556426" w:rsidRDefault="00556426">
      <w:r>
        <w:t>99</w:t>
      </w:r>
      <w:r>
        <w:tab/>
      </w:r>
      <w:r>
        <w:tab/>
        <w:t>Nothing Bundt Cakes</w:t>
      </w:r>
    </w:p>
    <w:p w:rsidR="00CE1D69" w:rsidRDefault="00230F2F">
      <w:r>
        <w:t>100, 101</w:t>
      </w:r>
      <w:r>
        <w:tab/>
        <w:t>Johnny June’s Boutique</w:t>
      </w:r>
    </w:p>
    <w:p w:rsidR="00556426" w:rsidRDefault="00556426">
      <w:r>
        <w:t>102, 103</w:t>
      </w:r>
      <w:r>
        <w:tab/>
      </w:r>
      <w:proofErr w:type="spellStart"/>
      <w:r>
        <w:t>Needleworks</w:t>
      </w:r>
      <w:proofErr w:type="spellEnd"/>
    </w:p>
    <w:p w:rsidR="007A2799" w:rsidRDefault="007A2799">
      <w:r>
        <w:t>104 105</w:t>
      </w:r>
      <w:r>
        <w:tab/>
      </w:r>
      <w:r>
        <w:tab/>
        <w:t>Jewelry Lady, Red River</w:t>
      </w:r>
    </w:p>
    <w:p w:rsidR="007A2799" w:rsidRDefault="00E91A58">
      <w:r>
        <w:t>106, 107</w:t>
      </w:r>
      <w:r>
        <w:tab/>
        <w:t xml:space="preserve">Richard </w:t>
      </w:r>
      <w:proofErr w:type="spellStart"/>
      <w:r>
        <w:t>Ches</w:t>
      </w:r>
      <w:r w:rsidR="00CE1D69">
        <w:t>nut’s</w:t>
      </w:r>
      <w:proofErr w:type="spellEnd"/>
      <w:r w:rsidR="00CE1D69">
        <w:t xml:space="preserve"> Woodshop</w:t>
      </w:r>
    </w:p>
    <w:p w:rsidR="00147B08" w:rsidRDefault="008372E5">
      <w:r>
        <w:t>108, 109</w:t>
      </w:r>
      <w:r>
        <w:tab/>
        <w:t xml:space="preserve">The </w:t>
      </w:r>
      <w:proofErr w:type="spellStart"/>
      <w:r>
        <w:t>Polkadot</w:t>
      </w:r>
      <w:proofErr w:type="spellEnd"/>
      <w:r>
        <w:t xml:space="preserve"> Alley Boutique</w:t>
      </w:r>
    </w:p>
    <w:p w:rsidR="007A2799" w:rsidRDefault="00230F2F">
      <w:r>
        <w:t>110, 111</w:t>
      </w:r>
      <w:r>
        <w:tab/>
        <w:t>Dueling Roses Embroidery</w:t>
      </w:r>
    </w:p>
    <w:p w:rsidR="00147B08" w:rsidRDefault="00147B08">
      <w:r>
        <w:t>1</w:t>
      </w:r>
      <w:r w:rsidR="008372E5">
        <w:t>12, 113</w:t>
      </w:r>
      <w:r w:rsidR="008372E5">
        <w:tab/>
      </w:r>
      <w:proofErr w:type="spellStart"/>
      <w:r w:rsidR="008372E5">
        <w:t>Treestump</w:t>
      </w:r>
      <w:proofErr w:type="spellEnd"/>
      <w:r w:rsidR="008372E5">
        <w:t xml:space="preserve"> Woodcrafts</w:t>
      </w:r>
    </w:p>
    <w:p w:rsidR="007A2799" w:rsidRDefault="007A2799">
      <w:r>
        <w:t>114</w:t>
      </w:r>
      <w:r>
        <w:tab/>
      </w:r>
      <w:r>
        <w:tab/>
        <w:t xml:space="preserve">Fred </w:t>
      </w:r>
      <w:proofErr w:type="spellStart"/>
      <w:r>
        <w:t>Stockbauer</w:t>
      </w:r>
      <w:proofErr w:type="spellEnd"/>
      <w:r>
        <w:t xml:space="preserve"> Goldsmith</w:t>
      </w:r>
    </w:p>
    <w:p w:rsidR="008372E5" w:rsidRDefault="008372E5">
      <w:r>
        <w:t>115</w:t>
      </w:r>
      <w:r>
        <w:tab/>
      </w:r>
      <w:r>
        <w:tab/>
        <w:t>The Shine Project</w:t>
      </w:r>
    </w:p>
    <w:p w:rsidR="008372E5" w:rsidRDefault="008372E5">
      <w:r>
        <w:t>116</w:t>
      </w:r>
      <w:r>
        <w:tab/>
      </w:r>
      <w:r>
        <w:tab/>
        <w:t>Three Sisters Bows</w:t>
      </w:r>
    </w:p>
    <w:p w:rsidR="00147B08" w:rsidRDefault="007D2EB3">
      <w:r>
        <w:t>117</w:t>
      </w:r>
      <w:r w:rsidR="008372E5">
        <w:t>, 118</w:t>
      </w:r>
      <w:r w:rsidR="008372E5">
        <w:tab/>
        <w:t>Signature Stag</w:t>
      </w:r>
    </w:p>
    <w:p w:rsidR="007A2799" w:rsidRDefault="00556426">
      <w:r>
        <w:t>119, 120</w:t>
      </w:r>
      <w:r>
        <w:tab/>
        <w:t>Plum Crazy</w:t>
      </w:r>
    </w:p>
    <w:p w:rsidR="00C91FCA" w:rsidRDefault="007A2799">
      <w:r>
        <w:t xml:space="preserve">121, </w:t>
      </w:r>
      <w:r w:rsidR="00230F2F">
        <w:t>122</w:t>
      </w:r>
      <w:r w:rsidR="00230F2F">
        <w:tab/>
        <w:t xml:space="preserve">Great Rocky Mountain Fur </w:t>
      </w:r>
    </w:p>
    <w:p w:rsidR="00CE1D69" w:rsidRDefault="00CE1D69">
      <w:r>
        <w:t>124</w:t>
      </w:r>
      <w:r w:rsidR="00230F2F">
        <w:t>, 125</w:t>
      </w:r>
      <w:r w:rsidR="00230F2F">
        <w:tab/>
        <w:t>How Cute!</w:t>
      </w:r>
    </w:p>
    <w:p w:rsidR="007A2799" w:rsidRDefault="003A3750">
      <w:r>
        <w:t>126</w:t>
      </w:r>
      <w:r>
        <w:tab/>
      </w:r>
      <w:r w:rsidR="00A97D1F">
        <w:tab/>
        <w:t>Runway Seven</w:t>
      </w:r>
    </w:p>
    <w:p w:rsidR="00556426" w:rsidRDefault="00556426">
      <w:r>
        <w:t>127, 128</w:t>
      </w:r>
      <w:r>
        <w:tab/>
        <w:t>Pony Pal Stables</w:t>
      </w:r>
    </w:p>
    <w:p w:rsidR="00556426" w:rsidRDefault="00556426">
      <w:r>
        <w:t>130</w:t>
      </w:r>
      <w:r w:rsidR="00230F2F">
        <w:t>, 13</w:t>
      </w:r>
      <w:r>
        <w:tab/>
      </w:r>
      <w:r>
        <w:tab/>
        <w:t>P.S. Kisses &amp; Hearts</w:t>
      </w:r>
    </w:p>
    <w:p w:rsidR="00147B08" w:rsidRDefault="00230F2F">
      <w:r>
        <w:t>130, 131</w:t>
      </w:r>
      <w:r w:rsidR="00147B08">
        <w:tab/>
      </w:r>
      <w:proofErr w:type="spellStart"/>
      <w:r w:rsidR="00147B08">
        <w:t>Dyanne</w:t>
      </w:r>
      <w:proofErr w:type="spellEnd"/>
      <w:r w:rsidR="00147B08">
        <w:t xml:space="preserve"> Silver Designs</w:t>
      </w:r>
      <w:r w:rsidR="00147B08">
        <w:tab/>
      </w:r>
    </w:p>
    <w:p w:rsidR="00147B08" w:rsidRDefault="00E91A58">
      <w:r>
        <w:t>132, 133</w:t>
      </w:r>
      <w:r>
        <w:tab/>
        <w:t xml:space="preserve">Scentsy – Carol Bishop </w:t>
      </w:r>
      <w:proofErr w:type="spellStart"/>
      <w:r>
        <w:t>Hauch</w:t>
      </w:r>
      <w:proofErr w:type="spellEnd"/>
      <w:r>
        <w:tab/>
      </w:r>
    </w:p>
    <w:p w:rsidR="00A9204E" w:rsidRDefault="00147B08">
      <w:r>
        <w:t>134, 136</w:t>
      </w:r>
      <w:r>
        <w:tab/>
        <w:t>Accessorize in Style</w:t>
      </w:r>
    </w:p>
    <w:p w:rsidR="00147B08" w:rsidRDefault="00230F2F">
      <w:r>
        <w:t>137</w:t>
      </w:r>
      <w:r>
        <w:tab/>
      </w:r>
      <w:r>
        <w:tab/>
        <w:t>Bath House Apothecary</w:t>
      </w:r>
    </w:p>
    <w:p w:rsidR="007A2799" w:rsidRDefault="00230F2F">
      <w:r>
        <w:t>138, 139</w:t>
      </w:r>
      <w:r>
        <w:tab/>
      </w:r>
      <w:proofErr w:type="spellStart"/>
      <w:r>
        <w:t>EtchOSketch</w:t>
      </w:r>
      <w:proofErr w:type="spellEnd"/>
    </w:p>
    <w:p w:rsidR="007A2799" w:rsidRDefault="00755DF4">
      <w:r>
        <w:t>140, 141</w:t>
      </w:r>
      <w:r>
        <w:tab/>
        <w:t>1 of One</w:t>
      </w:r>
    </w:p>
    <w:p w:rsidR="00556426" w:rsidRDefault="00556426">
      <w:r>
        <w:t>143 ,144</w:t>
      </w:r>
      <w:r>
        <w:tab/>
      </w:r>
      <w:r w:rsidR="008372E5">
        <w:t xml:space="preserve">The </w:t>
      </w:r>
      <w:r>
        <w:t>Pink Pug</w:t>
      </w:r>
    </w:p>
    <w:p w:rsidR="00230F2F" w:rsidRDefault="00230F2F">
      <w:r>
        <w:t>145</w:t>
      </w:r>
      <w:r>
        <w:tab/>
      </w:r>
      <w:r>
        <w:tab/>
        <w:t>Discovery Toys</w:t>
      </w:r>
    </w:p>
    <w:p w:rsidR="00556426" w:rsidRDefault="00230F2F">
      <w:r>
        <w:t>146, 147</w:t>
      </w:r>
      <w:r>
        <w:tab/>
        <w:t>Art of This World</w:t>
      </w:r>
    </w:p>
    <w:p w:rsidR="00147B08" w:rsidRDefault="007A2799">
      <w:r>
        <w:t>148, 14</w:t>
      </w:r>
      <w:r w:rsidR="00147B08">
        <w:t>9</w:t>
      </w:r>
      <w:r w:rsidR="00147B08">
        <w:tab/>
        <w:t>Elegant Décor Designs</w:t>
      </w:r>
    </w:p>
    <w:p w:rsidR="00147B08" w:rsidRDefault="00147B08"/>
    <w:p w:rsidR="00147B08" w:rsidRDefault="00147B08"/>
    <w:sectPr w:rsidR="00147B08" w:rsidSect="009452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8"/>
    <w:rsid w:val="00146487"/>
    <w:rsid w:val="00147B08"/>
    <w:rsid w:val="001A77F4"/>
    <w:rsid w:val="00230F2F"/>
    <w:rsid w:val="002D1560"/>
    <w:rsid w:val="002D2409"/>
    <w:rsid w:val="0032024F"/>
    <w:rsid w:val="003A3750"/>
    <w:rsid w:val="00556426"/>
    <w:rsid w:val="005F4244"/>
    <w:rsid w:val="00645252"/>
    <w:rsid w:val="006D3D74"/>
    <w:rsid w:val="00755DF4"/>
    <w:rsid w:val="007A2799"/>
    <w:rsid w:val="007A566F"/>
    <w:rsid w:val="007D2EB3"/>
    <w:rsid w:val="007D42B7"/>
    <w:rsid w:val="008372E5"/>
    <w:rsid w:val="00910EFA"/>
    <w:rsid w:val="00945287"/>
    <w:rsid w:val="009558E2"/>
    <w:rsid w:val="00A131C6"/>
    <w:rsid w:val="00A1375D"/>
    <w:rsid w:val="00A9204E"/>
    <w:rsid w:val="00A97D1F"/>
    <w:rsid w:val="00AF03B6"/>
    <w:rsid w:val="00C23CF0"/>
    <w:rsid w:val="00C723C8"/>
    <w:rsid w:val="00C91FCA"/>
    <w:rsid w:val="00CE1D69"/>
    <w:rsid w:val="00CF241E"/>
    <w:rsid w:val="00E91A58"/>
    <w:rsid w:val="00F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6963"/>
  <w15:chartTrackingRefBased/>
  <w15:docId w15:val="{539FCC09-C3E7-44DC-A689-C06BCA7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.hoo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TylerTech</dc:creator>
  <cp:keywords/>
  <dc:description/>
  <cp:lastModifiedBy>Hook, LeAnne</cp:lastModifiedBy>
  <cp:revision>7</cp:revision>
  <cp:lastPrinted>2016-10-24T19:34:00Z</cp:lastPrinted>
  <dcterms:created xsi:type="dcterms:W3CDTF">2017-09-25T17:28:00Z</dcterms:created>
  <dcterms:modified xsi:type="dcterms:W3CDTF">2017-10-16T12:56:00Z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